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529F4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529F4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CB990" w14:textId="77777777" w:rsidR="00D529F4" w:rsidRDefault="00D529F4">
      <w:r>
        <w:separator/>
      </w:r>
    </w:p>
  </w:endnote>
  <w:endnote w:type="continuationSeparator" w:id="0">
    <w:p w14:paraId="0FF52FE8" w14:textId="77777777" w:rsidR="00D529F4" w:rsidRDefault="00D529F4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2F549E" w:rsidRDefault="00F8532D" w:rsidP="001C5CC2">
      <w:pPr>
        <w:pStyle w:val="SonnotMetni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2F549E">
        <w:rPr>
          <w:rFonts w:ascii="Verdana" w:hAnsi="Verdana"/>
          <w:sz w:val="16"/>
          <w:szCs w:val="16"/>
          <w:lang w:val="en-GB"/>
        </w:rPr>
        <w:t xml:space="preserve">are 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SonnotMetn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8BDB816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50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EA411" w14:textId="77777777" w:rsidR="00D529F4" w:rsidRDefault="00D529F4">
      <w:r>
        <w:separator/>
      </w:r>
    </w:p>
  </w:footnote>
  <w:footnote w:type="continuationSeparator" w:id="0">
    <w:p w14:paraId="1D297E5D" w14:textId="77777777" w:rsidR="00D529F4" w:rsidRDefault="00D5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3268BA06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E77D00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3268BA06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E77D0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0FCC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104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041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581B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449E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29F4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0AF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D00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BC2347D-6357-4593-B431-AA95788E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443</Words>
  <Characters>2526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HP_PC</cp:lastModifiedBy>
  <cp:revision>2</cp:revision>
  <cp:lastPrinted>2013-11-06T08:46:00Z</cp:lastPrinted>
  <dcterms:created xsi:type="dcterms:W3CDTF">2019-12-19T08:22:00Z</dcterms:created>
  <dcterms:modified xsi:type="dcterms:W3CDTF">2019-12-19T08:22:00Z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