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B0" w:rsidRDefault="00284BCA" w:rsidP="00553899">
      <w:pPr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NİĞDE </w:t>
      </w:r>
      <w:bookmarkStart w:id="0" w:name="_GoBack"/>
      <w:bookmarkEnd w:id="0"/>
      <w:r w:rsidR="0006167A">
        <w:rPr>
          <w:rFonts w:ascii="Times New Roman" w:eastAsia="Calibri" w:hAnsi="Times New Roman" w:cs="Times New Roman"/>
          <w:b/>
          <w:bCs/>
          <w:color w:val="000000"/>
        </w:rPr>
        <w:t>ÖMER HALİSDEMİR ÜNİVERSİTES</w:t>
      </w:r>
      <w:r w:rsidR="00154124" w:rsidRPr="00553899">
        <w:rPr>
          <w:rFonts w:ascii="Times New Roman" w:eastAsia="Calibri" w:hAnsi="Times New Roman" w:cs="Times New Roman"/>
          <w:b/>
          <w:bCs/>
          <w:color w:val="000000"/>
        </w:rPr>
        <w:t xml:space="preserve">İ TIP FAKÜLTESİ </w:t>
      </w:r>
    </w:p>
    <w:p w:rsidR="00553899" w:rsidRDefault="00154124" w:rsidP="00553899">
      <w:pPr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53899">
        <w:rPr>
          <w:rFonts w:ascii="Times New Roman" w:eastAsia="Calibri" w:hAnsi="Times New Roman" w:cs="Times New Roman"/>
          <w:b/>
          <w:bCs/>
          <w:color w:val="000000"/>
        </w:rPr>
        <w:t xml:space="preserve">1. SINIF </w:t>
      </w:r>
    </w:p>
    <w:p w:rsidR="00154124" w:rsidRPr="00553899" w:rsidRDefault="00154124" w:rsidP="00553899">
      <w:pPr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53899">
        <w:rPr>
          <w:rFonts w:ascii="Times New Roman" w:eastAsia="Calibri" w:hAnsi="Times New Roman" w:cs="Times New Roman"/>
          <w:b/>
          <w:bCs/>
          <w:color w:val="000000"/>
        </w:rPr>
        <w:t xml:space="preserve">AMAÇ VE ÖĞRENİM HEDEFLERİ </w:t>
      </w:r>
    </w:p>
    <w:p w:rsidR="00154124" w:rsidRPr="00553899" w:rsidRDefault="00154124" w:rsidP="00627E6D">
      <w:pPr>
        <w:spacing w:after="60" w:line="360" w:lineRule="auto"/>
        <w:jc w:val="both"/>
        <w:rPr>
          <w:rFonts w:ascii="Times New Roman" w:eastAsia="Libian SC Regular" w:hAnsi="Times New Roman" w:cs="Times New Roman"/>
          <w:b/>
          <w:bCs/>
        </w:rPr>
      </w:pPr>
      <w:r w:rsidRPr="00553899">
        <w:rPr>
          <w:rFonts w:ascii="Times New Roman" w:eastAsia="Libian SC Regular" w:hAnsi="Times New Roman" w:cs="Times New Roman"/>
          <w:b/>
          <w:bCs/>
        </w:rPr>
        <w:t>AMAÇ</w:t>
      </w:r>
    </w:p>
    <w:p w:rsidR="00B81598" w:rsidRPr="00553899" w:rsidRDefault="00E50247" w:rsidP="00B2595C">
      <w:pPr>
        <w:pStyle w:val="NormalWeb"/>
        <w:numPr>
          <w:ilvl w:val="1"/>
          <w:numId w:val="5"/>
        </w:numPr>
        <w:tabs>
          <w:tab w:val="clear" w:pos="1080"/>
        </w:tabs>
        <w:spacing w:line="360" w:lineRule="auto"/>
        <w:ind w:left="709" w:hanging="425"/>
        <w:jc w:val="both"/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</w:pP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İnsan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biyolojik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sistemine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temel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oluşturmak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üzere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o</w:t>
      </w:r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rganik</w:t>
      </w:r>
      <w:proofErr w:type="spellEnd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273B5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="002273B5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273B5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biyom</w:t>
      </w:r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oleküllerin</w:t>
      </w:r>
      <w:proofErr w:type="spellEnd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yapısal</w:t>
      </w:r>
      <w:proofErr w:type="spellEnd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özellikleri</w:t>
      </w:r>
      <w:proofErr w:type="spellEnd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="002273B5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273B5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temel</w:t>
      </w:r>
      <w:proofErr w:type="spellEnd"/>
      <w:r w:rsidR="002273B5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273B5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fonk</w:t>
      </w:r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siyonları</w:t>
      </w:r>
      <w:proofErr w:type="spellEnd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; </w:t>
      </w:r>
      <w:proofErr w:type="spellStart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hücre</w:t>
      </w:r>
      <w:proofErr w:type="spellEnd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="00801D2C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045199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hücrenin</w:t>
      </w:r>
      <w:proofErr w:type="spellEnd"/>
      <w:r w:rsidR="00045199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045199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biyolojik</w:t>
      </w:r>
      <w:proofErr w:type="spellEnd"/>
      <w:r w:rsidR="00045199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, </w:t>
      </w:r>
      <w:proofErr w:type="spellStart"/>
      <w:r w:rsidR="00E235C8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fizyolojik</w:t>
      </w:r>
      <w:proofErr w:type="spellEnd"/>
      <w:r w:rsidR="00E235C8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,</w:t>
      </w:r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045199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histolojik</w:t>
      </w:r>
      <w:proofErr w:type="spellEnd"/>
      <w:r w:rsidR="00045199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E235C8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="00E235C8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E235C8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genetik</w:t>
      </w:r>
      <w:proofErr w:type="spellEnd"/>
      <w:r w:rsidR="00E235C8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yapısal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özellikleri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;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biyofiziğin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temel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konuları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hakkında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bilgi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kazanmak</w:t>
      </w:r>
      <w:proofErr w:type="spellEnd"/>
      <w:r w:rsidR="00AD42E1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,</w:t>
      </w:r>
    </w:p>
    <w:p w:rsidR="0028194D" w:rsidRPr="00553899" w:rsidRDefault="002C3074" w:rsidP="00B2595C">
      <w:pPr>
        <w:pStyle w:val="NormalWeb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Klinik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stajlara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temel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oluşturmak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üzere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insan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fizyolojisi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,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anatomisi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,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histolojisi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biyokimyası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ile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hastalıkların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mikrobiyoloji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farmakolojisini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öğrenmek</w:t>
      </w:r>
      <w:proofErr w:type="spellEnd"/>
      <w:r w:rsidR="0028194D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,</w:t>
      </w:r>
    </w:p>
    <w:p w:rsidR="0028194D" w:rsidRPr="00553899" w:rsidRDefault="00B17CDB" w:rsidP="00B2595C">
      <w:pPr>
        <w:pStyle w:val="NormalWeb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Tıp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biliminin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tarihsel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gelişimi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etik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hakkında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bilgi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edinmek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,</w:t>
      </w:r>
    </w:p>
    <w:p w:rsidR="0028194D" w:rsidRPr="00553899" w:rsidRDefault="000A3EDB" w:rsidP="00B2595C">
      <w:pPr>
        <w:pStyle w:val="NormalWeb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İletişimde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dinleme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becerileri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,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konuşma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pratikleri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gibi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kişiler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arası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iletişim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becerileri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konusunda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bilgi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kazanmak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ve</w:t>
      </w:r>
      <w:proofErr w:type="spellEnd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uygulamak</w:t>
      </w:r>
      <w:proofErr w:type="spellEnd"/>
      <w:r w:rsidR="00302419" w:rsidRPr="00553899">
        <w:rPr>
          <w:rFonts w:ascii="Times New Roman" w:eastAsia="Libian SC Regular" w:hAnsi="Times New Roman" w:cs="Times New Roman"/>
          <w:color w:val="4D2E52"/>
          <w:kern w:val="0"/>
          <w:lang w:val="en-US" w:eastAsia="en-US" w:bidi="ar-SA"/>
        </w:rPr>
        <w:t>,</w:t>
      </w:r>
    </w:p>
    <w:p w:rsidR="00302419" w:rsidRDefault="00302419" w:rsidP="00B2595C">
      <w:pPr>
        <w:pStyle w:val="NormalWeb"/>
        <w:numPr>
          <w:ilvl w:val="1"/>
          <w:numId w:val="5"/>
        </w:numPr>
        <w:spacing w:line="360" w:lineRule="auto"/>
        <w:ind w:left="709" w:hanging="425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proofErr w:type="spellStart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İstatistik</w:t>
      </w:r>
      <w:proofErr w:type="spellEnd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biliminin</w:t>
      </w:r>
      <w:proofErr w:type="spellEnd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kavramları</w:t>
      </w:r>
      <w:proofErr w:type="spellEnd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biy</w:t>
      </w:r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oistatistik</w:t>
      </w:r>
      <w:proofErr w:type="spellEnd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yöntemleri</w:t>
      </w:r>
      <w:proofErr w:type="spellEnd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hakkında</w:t>
      </w:r>
      <w:proofErr w:type="spellEnd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bilgi</w:t>
      </w:r>
      <w:proofErr w:type="spellEnd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="00066C5B"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edinmek</w:t>
      </w:r>
      <w:r w:rsidR="00CB6BBE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tir</w:t>
      </w:r>
      <w:proofErr w:type="spellEnd"/>
      <w:r w:rsidRPr="00553899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.</w:t>
      </w:r>
    </w:p>
    <w:p w:rsidR="00553899" w:rsidRPr="00553899" w:rsidRDefault="00553899" w:rsidP="00553899">
      <w:pPr>
        <w:pStyle w:val="NormalWeb"/>
        <w:spacing w:line="360" w:lineRule="auto"/>
        <w:ind w:left="720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</w:p>
    <w:p w:rsidR="00302419" w:rsidRPr="00553899" w:rsidRDefault="00CB6BBE" w:rsidP="00553899">
      <w:pPr>
        <w:jc w:val="both"/>
        <w:rPr>
          <w:rFonts w:ascii="Times New Roman" w:eastAsia="Libian SC Regular" w:hAnsi="Times New Roman" w:cs="Times New Roman"/>
          <w:b/>
          <w:bCs/>
        </w:rPr>
      </w:pPr>
      <w:r>
        <w:rPr>
          <w:rFonts w:ascii="Times New Roman" w:eastAsia="Libian SC Regular" w:hAnsi="Times New Roman" w:cs="Times New Roman"/>
          <w:b/>
          <w:bCs/>
        </w:rPr>
        <w:t>HEDEFLER</w:t>
      </w:r>
    </w:p>
    <w:p w:rsidR="00302419" w:rsidRPr="00553899" w:rsidRDefault="00302419" w:rsidP="00553899">
      <w:pPr>
        <w:jc w:val="both"/>
        <w:rPr>
          <w:rFonts w:ascii="Times New Roman" w:eastAsia="Libian SC Regular" w:hAnsi="Times New Roman" w:cs="Times New Roman"/>
          <w:b/>
          <w:bCs/>
        </w:rPr>
      </w:pP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1.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H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cre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ile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ilgili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kavramları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tanımlayabilecek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2.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Işık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mikroskobunu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kullanabilecek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3.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Kalıtımın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hastalıklar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zerine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etkisini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4.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Organik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kimya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biyokimyanın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bilgilerini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a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ıklayabilecek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5.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Biyomolek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llerin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biyokimyasal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ö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zelliklerini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tanımlayabilecek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6.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İyonik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kimyasal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bağ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kavramını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tanımlayabilecek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7.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Aminoasitlerin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,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enzimlerin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ö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zelliklerini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a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ıklayabilecek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8.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Biyomolek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llerin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sentezini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,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yıkımını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metabolik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yollarını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ö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zetleyebilecek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9.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Bilimsel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araştırma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verilerine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g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ö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re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uygulanacak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istatistiksel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testleri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se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10.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Bilgisayar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yardımıyla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rapor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yazabilecek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,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hesap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yapabilecek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sunu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hazırlayabilecek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11.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anatomik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terminolojiyi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doğru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telaffuz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edebilecek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12.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Vücuttaki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kas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eklemleri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sayabilecek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13.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Kas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eklemleri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maket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kadavra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üzerinde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gösterebilecek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14.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Ekstremitelerin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damar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sinirlerini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kadavra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maket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üzerinde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gösterebilecek</w:t>
      </w:r>
      <w:proofErr w:type="spellEnd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15.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Damar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girişim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,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intram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sk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ler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enjeksiyon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,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tansiyon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ö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l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m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gibi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tıbbi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girişimleri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maket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zerinde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yapabilecek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16.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Ruh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sağlığı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ilkelerini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tanımlayabilecek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17.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ocuk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ergenlerin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gelişim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ü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re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lerini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tanımlayabilecek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lastRenderedPageBreak/>
        <w:t xml:space="preserve">18. Hasta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hasta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yakınları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ile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empati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kurallarını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a</w:t>
      </w:r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ıklayabilecek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19.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Stresle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başa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 w:hint="eastAsia"/>
          <w:color w:val="auto"/>
          <w:kern w:val="0"/>
          <w:lang w:val="en-US" w:eastAsia="en-US" w:bidi="ar-SA"/>
        </w:rPr>
        <w:t>ç</w:t>
      </w: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ıkma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mekanizmalarını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P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20.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Kanserin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biyolojik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ve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kalıtsal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temellerini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sayabilecek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,</w:t>
      </w:r>
    </w:p>
    <w:p w:rsidR="0006167A" w:rsidRDefault="0006167A" w:rsidP="0006167A">
      <w:pPr>
        <w:spacing w:after="60" w:line="360" w:lineRule="auto"/>
        <w:jc w:val="both"/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</w:pPr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21.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Bağışıklıkta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genlerin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rollerini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 xml:space="preserve"> </w:t>
      </w:r>
      <w:proofErr w:type="spellStart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tanımlayabileceklerdir</w:t>
      </w:r>
      <w:proofErr w:type="spellEnd"/>
      <w:r w:rsidRPr="0006167A">
        <w:rPr>
          <w:rFonts w:ascii="Times New Roman" w:eastAsia="Libian SC Regular" w:hAnsi="Times New Roman" w:cs="Times New Roman"/>
          <w:color w:val="auto"/>
          <w:kern w:val="0"/>
          <w:lang w:val="en-US" w:eastAsia="en-US" w:bidi="ar-SA"/>
        </w:rPr>
        <w:t>.</w:t>
      </w:r>
    </w:p>
    <w:sectPr w:rsidR="0006167A" w:rsidSect="004B669A"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16674F"/>
    <w:multiLevelType w:val="hybridMultilevel"/>
    <w:tmpl w:val="A1060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6154"/>
    <w:multiLevelType w:val="multilevel"/>
    <w:tmpl w:val="2250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671AB"/>
    <w:multiLevelType w:val="hybridMultilevel"/>
    <w:tmpl w:val="FB245602"/>
    <w:lvl w:ilvl="0" w:tplc="55087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24"/>
    <w:rsid w:val="0002007A"/>
    <w:rsid w:val="0002438B"/>
    <w:rsid w:val="00045199"/>
    <w:rsid w:val="0006167A"/>
    <w:rsid w:val="00066C5B"/>
    <w:rsid w:val="000968B0"/>
    <w:rsid w:val="000A3EDB"/>
    <w:rsid w:val="000F7826"/>
    <w:rsid w:val="00126B56"/>
    <w:rsid w:val="00154124"/>
    <w:rsid w:val="00171BE6"/>
    <w:rsid w:val="002273B5"/>
    <w:rsid w:val="0028194D"/>
    <w:rsid w:val="00284BCA"/>
    <w:rsid w:val="002C3074"/>
    <w:rsid w:val="00302419"/>
    <w:rsid w:val="00304055"/>
    <w:rsid w:val="003B1B37"/>
    <w:rsid w:val="003C689B"/>
    <w:rsid w:val="00406FF2"/>
    <w:rsid w:val="004135D1"/>
    <w:rsid w:val="004B669A"/>
    <w:rsid w:val="004F062C"/>
    <w:rsid w:val="00515D8B"/>
    <w:rsid w:val="0052452B"/>
    <w:rsid w:val="0054153E"/>
    <w:rsid w:val="00553899"/>
    <w:rsid w:val="00627E6D"/>
    <w:rsid w:val="0063719F"/>
    <w:rsid w:val="00673921"/>
    <w:rsid w:val="00716DD1"/>
    <w:rsid w:val="0078405A"/>
    <w:rsid w:val="00801D2C"/>
    <w:rsid w:val="009C5570"/>
    <w:rsid w:val="00AD42E1"/>
    <w:rsid w:val="00AD51A8"/>
    <w:rsid w:val="00B17CDB"/>
    <w:rsid w:val="00B2595C"/>
    <w:rsid w:val="00B455E3"/>
    <w:rsid w:val="00B60F45"/>
    <w:rsid w:val="00B7738E"/>
    <w:rsid w:val="00B81598"/>
    <w:rsid w:val="00B827B3"/>
    <w:rsid w:val="00C550D2"/>
    <w:rsid w:val="00CB6BBE"/>
    <w:rsid w:val="00CF4F0E"/>
    <w:rsid w:val="00CF7440"/>
    <w:rsid w:val="00D02A1F"/>
    <w:rsid w:val="00E235C8"/>
    <w:rsid w:val="00E50247"/>
    <w:rsid w:val="00E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1E25B"/>
  <w15:docId w15:val="{912E9891-BA85-45E3-9394-BDE5993F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24"/>
    <w:pPr>
      <w:widowControl w:val="0"/>
      <w:suppressAutoHyphens/>
    </w:pPr>
    <w:rPr>
      <w:rFonts w:ascii="Liberation Serif" w:eastAsia="SimSun" w:hAnsi="Liberation Serif" w:cs="Mangal"/>
      <w:color w:val="00000A"/>
      <w:kern w:val="1"/>
      <w:lang w:val="tr-TR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vdesi">
    <w:name w:val="Metin Gövdesi"/>
    <w:basedOn w:val="Normal"/>
    <w:rsid w:val="00154124"/>
  </w:style>
  <w:style w:type="paragraph" w:customStyle="1" w:styleId="DzMetin1">
    <w:name w:val="Düz Metin1"/>
    <w:basedOn w:val="Normal"/>
    <w:rsid w:val="00154124"/>
  </w:style>
  <w:style w:type="paragraph" w:styleId="NormalWeb">
    <w:name w:val="Normal (Web)"/>
    <w:basedOn w:val="Normal"/>
    <w:uiPriority w:val="99"/>
    <w:rsid w:val="00154124"/>
  </w:style>
  <w:style w:type="paragraph" w:styleId="ListeParagraf">
    <w:name w:val="List Paragraph"/>
    <w:basedOn w:val="Normal"/>
    <w:uiPriority w:val="34"/>
    <w:qFormat/>
    <w:rsid w:val="00AD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</dc:creator>
  <cp:lastModifiedBy>Uner Kayabas</cp:lastModifiedBy>
  <cp:revision>4</cp:revision>
  <dcterms:created xsi:type="dcterms:W3CDTF">2017-02-06T20:15:00Z</dcterms:created>
  <dcterms:modified xsi:type="dcterms:W3CDTF">2017-12-06T08:01:00Z</dcterms:modified>
</cp:coreProperties>
</file>