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2E" w:rsidRDefault="00157F2E">
      <w:pPr>
        <w:autoSpaceDE w:val="0"/>
        <w:spacing w:after="6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ÖMER HALİSDEMİR</w:t>
      </w:r>
      <w:r w:rsidR="0097128D" w:rsidRPr="00AF6716">
        <w:rPr>
          <w:rFonts w:ascii="Times New Roman" w:eastAsia="Calibri" w:hAnsi="Times New Roman" w:cs="Times New Roman"/>
          <w:b/>
          <w:bCs/>
          <w:color w:val="000000"/>
        </w:rPr>
        <w:t xml:space="preserve"> ÜNİVERSİTESİ TIP FAKÜLTESİ </w:t>
      </w:r>
    </w:p>
    <w:p w:rsidR="00157F2E" w:rsidRDefault="0097128D">
      <w:pPr>
        <w:autoSpaceDE w:val="0"/>
        <w:spacing w:after="6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F6716">
        <w:rPr>
          <w:rFonts w:ascii="Times New Roman" w:eastAsia="Calibri" w:hAnsi="Times New Roman" w:cs="Times New Roman"/>
          <w:b/>
          <w:bCs/>
          <w:color w:val="000000"/>
        </w:rPr>
        <w:t>2</w:t>
      </w:r>
      <w:r w:rsidR="00E54E49" w:rsidRPr="00AF6716">
        <w:rPr>
          <w:rFonts w:ascii="Times New Roman" w:eastAsia="Calibri" w:hAnsi="Times New Roman" w:cs="Times New Roman"/>
          <w:b/>
          <w:bCs/>
          <w:color w:val="000000"/>
        </w:rPr>
        <w:t xml:space="preserve">. SINIF </w:t>
      </w:r>
    </w:p>
    <w:p w:rsidR="00E54E49" w:rsidRPr="00AF6716" w:rsidRDefault="00E54E49">
      <w:pPr>
        <w:autoSpaceDE w:val="0"/>
        <w:spacing w:after="6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F6716">
        <w:rPr>
          <w:rFonts w:ascii="Times New Roman" w:eastAsia="Calibri" w:hAnsi="Times New Roman" w:cs="Times New Roman"/>
          <w:b/>
          <w:bCs/>
          <w:color w:val="000000"/>
        </w:rPr>
        <w:t xml:space="preserve">AMAÇ VE ÖĞRENİM HEDEFLERİ </w:t>
      </w:r>
    </w:p>
    <w:p w:rsidR="00E54E49" w:rsidRPr="00AF6716" w:rsidRDefault="00E54E49">
      <w:pPr>
        <w:spacing w:after="60" w:line="360" w:lineRule="auto"/>
        <w:jc w:val="both"/>
        <w:rPr>
          <w:rFonts w:ascii="Times New Roman" w:hAnsi="Times New Roman" w:cs="Times New Roman"/>
          <w:b/>
          <w:bCs/>
        </w:rPr>
      </w:pPr>
      <w:r w:rsidRPr="00AF6716">
        <w:rPr>
          <w:rFonts w:ascii="Times New Roman" w:hAnsi="Times New Roman" w:cs="Times New Roman"/>
          <w:b/>
          <w:bCs/>
        </w:rPr>
        <w:t>AMAÇ</w:t>
      </w:r>
    </w:p>
    <w:p w:rsidR="008923C5" w:rsidRPr="00AF6716" w:rsidRDefault="00157F2E" w:rsidP="00AF6716">
      <w:pPr>
        <w:spacing w:line="360" w:lineRule="auto"/>
        <w:jc w:val="both"/>
        <w:rPr>
          <w:rFonts w:ascii="Times New Roman" w:hAnsi="Times New Roman" w:cs="Times New Roman"/>
        </w:rPr>
      </w:pPr>
      <w:r w:rsidRPr="00157F2E">
        <w:rPr>
          <w:rFonts w:ascii="Times New Roman" w:hAnsi="Times New Roman" w:cs="Times New Roman"/>
          <w:bCs/>
          <w:color w:val="000000"/>
        </w:rPr>
        <w:t>D</w:t>
      </w:r>
      <w:r w:rsidRPr="00157F2E">
        <w:rPr>
          <w:rFonts w:ascii="Times New Roman" w:hAnsi="Times New Roman" w:cs="Times New Roman" w:hint="eastAsia"/>
          <w:bCs/>
          <w:color w:val="000000"/>
        </w:rPr>
        <w:t>ö</w:t>
      </w:r>
      <w:r w:rsidRPr="00157F2E">
        <w:rPr>
          <w:rFonts w:ascii="Times New Roman" w:hAnsi="Times New Roman" w:cs="Times New Roman"/>
          <w:bCs/>
          <w:color w:val="000000"/>
        </w:rPr>
        <w:t xml:space="preserve">nem II </w:t>
      </w:r>
      <w:r w:rsidRPr="00157F2E">
        <w:rPr>
          <w:rFonts w:ascii="Times New Roman" w:hAnsi="Times New Roman" w:cs="Times New Roman" w:hint="eastAsia"/>
          <w:bCs/>
          <w:color w:val="000000"/>
        </w:rPr>
        <w:t>ö</w:t>
      </w:r>
      <w:r w:rsidRPr="00157F2E">
        <w:rPr>
          <w:rFonts w:ascii="Times New Roman" w:hAnsi="Times New Roman" w:cs="Times New Roman"/>
          <w:bCs/>
          <w:color w:val="000000"/>
        </w:rPr>
        <w:t>ğrencileri, bu d</w:t>
      </w:r>
      <w:r w:rsidRPr="00157F2E">
        <w:rPr>
          <w:rFonts w:ascii="Times New Roman" w:hAnsi="Times New Roman" w:cs="Times New Roman" w:hint="eastAsia"/>
          <w:bCs/>
          <w:color w:val="000000"/>
        </w:rPr>
        <w:t>ö</w:t>
      </w:r>
      <w:r w:rsidRPr="00157F2E">
        <w:rPr>
          <w:rFonts w:ascii="Times New Roman" w:hAnsi="Times New Roman" w:cs="Times New Roman"/>
          <w:bCs/>
          <w:color w:val="000000"/>
        </w:rPr>
        <w:t>nemin sonunda insan v</w:t>
      </w:r>
      <w:r w:rsidRPr="00157F2E">
        <w:rPr>
          <w:rFonts w:ascii="Times New Roman" w:hAnsi="Times New Roman" w:cs="Times New Roman" w:hint="eastAsia"/>
          <w:bCs/>
          <w:color w:val="000000"/>
        </w:rPr>
        <w:t>ü</w:t>
      </w:r>
      <w:r w:rsidRPr="00157F2E">
        <w:rPr>
          <w:rFonts w:ascii="Times New Roman" w:hAnsi="Times New Roman" w:cs="Times New Roman"/>
          <w:bCs/>
          <w:color w:val="000000"/>
        </w:rPr>
        <w:t xml:space="preserve">cudunu oluşturan sistemlerin ve bu sistemlerle ilgili organların anatomisini, histolojisini, fizyolojisini, biyokimyasını ve bu sistemlerde yerleşen </w:t>
      </w:r>
      <w:proofErr w:type="spellStart"/>
      <w:r w:rsidRPr="00157F2E">
        <w:rPr>
          <w:rFonts w:ascii="Times New Roman" w:hAnsi="Times New Roman" w:cs="Times New Roman"/>
          <w:bCs/>
          <w:color w:val="000000"/>
        </w:rPr>
        <w:t>mikrobiyal</w:t>
      </w:r>
      <w:proofErr w:type="spellEnd"/>
      <w:r w:rsidRPr="00157F2E">
        <w:rPr>
          <w:rFonts w:ascii="Times New Roman" w:hAnsi="Times New Roman" w:cs="Times New Roman"/>
          <w:bCs/>
          <w:color w:val="000000"/>
        </w:rPr>
        <w:t xml:space="preserve"> ajanlarla ilgili temel teorik bilgileri </w:t>
      </w:r>
      <w:r w:rsidRPr="00157F2E">
        <w:rPr>
          <w:rFonts w:ascii="Times New Roman" w:hAnsi="Times New Roman" w:cs="Times New Roman" w:hint="eastAsia"/>
          <w:bCs/>
          <w:color w:val="000000"/>
        </w:rPr>
        <w:t>ö</w:t>
      </w:r>
      <w:r w:rsidRPr="00157F2E">
        <w:rPr>
          <w:rFonts w:ascii="Times New Roman" w:hAnsi="Times New Roman" w:cs="Times New Roman"/>
          <w:bCs/>
          <w:color w:val="000000"/>
        </w:rPr>
        <w:t>ğrenecek ve pratik uygulamaları yapacaklardır. Daha sonraki d</w:t>
      </w:r>
      <w:r w:rsidRPr="00157F2E">
        <w:rPr>
          <w:rFonts w:ascii="Times New Roman" w:hAnsi="Times New Roman" w:cs="Times New Roman" w:hint="eastAsia"/>
          <w:bCs/>
          <w:color w:val="000000"/>
        </w:rPr>
        <w:t>ö</w:t>
      </w:r>
      <w:r w:rsidRPr="00157F2E">
        <w:rPr>
          <w:rFonts w:ascii="Times New Roman" w:hAnsi="Times New Roman" w:cs="Times New Roman"/>
          <w:bCs/>
          <w:color w:val="000000"/>
        </w:rPr>
        <w:t>nemlerde g</w:t>
      </w:r>
      <w:r w:rsidRPr="00157F2E">
        <w:rPr>
          <w:rFonts w:ascii="Times New Roman" w:hAnsi="Times New Roman" w:cs="Times New Roman" w:hint="eastAsia"/>
          <w:bCs/>
          <w:color w:val="000000"/>
        </w:rPr>
        <w:t>ö</w:t>
      </w:r>
      <w:r w:rsidRPr="00157F2E">
        <w:rPr>
          <w:rFonts w:ascii="Times New Roman" w:hAnsi="Times New Roman" w:cs="Times New Roman"/>
          <w:bCs/>
          <w:color w:val="000000"/>
        </w:rPr>
        <w:t>recekleri klinik derslere temel teşkil edecek olan konuları kavramaları ve konu ile ilgili klinik dersleri anlayabilecek bilgi d</w:t>
      </w:r>
      <w:r w:rsidRPr="00157F2E">
        <w:rPr>
          <w:rFonts w:ascii="Times New Roman" w:hAnsi="Times New Roman" w:cs="Times New Roman" w:hint="eastAsia"/>
          <w:bCs/>
          <w:color w:val="000000"/>
        </w:rPr>
        <w:t>ü</w:t>
      </w:r>
      <w:r w:rsidRPr="00157F2E">
        <w:rPr>
          <w:rFonts w:ascii="Times New Roman" w:hAnsi="Times New Roman" w:cs="Times New Roman"/>
          <w:bCs/>
          <w:color w:val="000000"/>
        </w:rPr>
        <w:t>zeyine ulaşmaları ama</w:t>
      </w:r>
      <w:r w:rsidRPr="00157F2E">
        <w:rPr>
          <w:rFonts w:ascii="Times New Roman" w:hAnsi="Times New Roman" w:cs="Times New Roman" w:hint="eastAsia"/>
          <w:bCs/>
          <w:color w:val="000000"/>
        </w:rPr>
        <w:t>ç</w:t>
      </w:r>
      <w:r w:rsidRPr="00157F2E">
        <w:rPr>
          <w:rFonts w:ascii="Times New Roman" w:hAnsi="Times New Roman" w:cs="Times New Roman"/>
          <w:bCs/>
          <w:color w:val="000000"/>
        </w:rPr>
        <w:t>lanmaktadır.</w:t>
      </w:r>
    </w:p>
    <w:p w:rsidR="00E54E49" w:rsidRPr="00AF6716" w:rsidRDefault="00E54E49">
      <w:pPr>
        <w:spacing w:after="60" w:line="360" w:lineRule="auto"/>
        <w:jc w:val="both"/>
        <w:rPr>
          <w:rFonts w:ascii="Times New Roman" w:hAnsi="Times New Roman" w:cs="Times New Roman"/>
          <w:b/>
          <w:bCs/>
        </w:rPr>
      </w:pPr>
      <w:r w:rsidRPr="00AF6716">
        <w:rPr>
          <w:rFonts w:ascii="Times New Roman" w:hAnsi="Times New Roman" w:cs="Times New Roman"/>
          <w:b/>
          <w:bCs/>
        </w:rPr>
        <w:t>H</w:t>
      </w:r>
      <w:r w:rsidR="008923C5">
        <w:rPr>
          <w:rFonts w:ascii="Times New Roman" w:hAnsi="Times New Roman" w:cs="Times New Roman"/>
          <w:b/>
          <w:bCs/>
        </w:rPr>
        <w:t>EDEFLER</w:t>
      </w:r>
    </w:p>
    <w:p w:rsidR="00157F2E" w:rsidRPr="00D41408" w:rsidRDefault="00157F2E" w:rsidP="00157F2E">
      <w:pPr>
        <w:spacing w:after="60" w:line="360" w:lineRule="auto"/>
        <w:jc w:val="both"/>
        <w:rPr>
          <w:rFonts w:ascii="Times New Roman" w:hAnsi="Times New Roman" w:cs="Times New Roman"/>
          <w:bCs/>
        </w:rPr>
      </w:pPr>
      <w:r w:rsidRPr="00D41408">
        <w:rPr>
          <w:rFonts w:ascii="Times New Roman" w:hAnsi="Times New Roman" w:cs="Times New Roman"/>
          <w:bCs/>
        </w:rPr>
        <w:t>1. İnsan v</w:t>
      </w:r>
      <w:r w:rsidRPr="00D41408">
        <w:rPr>
          <w:rFonts w:ascii="Times New Roman" w:hAnsi="Times New Roman" w:cs="Times New Roman" w:hint="eastAsia"/>
          <w:bCs/>
        </w:rPr>
        <w:t>ü</w:t>
      </w:r>
      <w:r w:rsidRPr="00D41408">
        <w:rPr>
          <w:rFonts w:ascii="Times New Roman" w:hAnsi="Times New Roman" w:cs="Times New Roman"/>
          <w:bCs/>
        </w:rPr>
        <w:t>cudunu meydana getiren sistemleri, organları ve bu organların yerleşimini sayabilecek,</w:t>
      </w:r>
    </w:p>
    <w:p w:rsidR="00157F2E" w:rsidRPr="00D41408" w:rsidRDefault="00157F2E" w:rsidP="00157F2E">
      <w:pPr>
        <w:spacing w:after="60" w:line="360" w:lineRule="auto"/>
        <w:jc w:val="both"/>
        <w:rPr>
          <w:rFonts w:ascii="Times New Roman" w:hAnsi="Times New Roman" w:cs="Times New Roman"/>
          <w:bCs/>
        </w:rPr>
      </w:pPr>
      <w:r w:rsidRPr="00D41408">
        <w:rPr>
          <w:rFonts w:ascii="Times New Roman" w:hAnsi="Times New Roman" w:cs="Times New Roman"/>
          <w:bCs/>
        </w:rPr>
        <w:t>2. İnsan v</w:t>
      </w:r>
      <w:r w:rsidRPr="00D41408">
        <w:rPr>
          <w:rFonts w:ascii="Times New Roman" w:hAnsi="Times New Roman" w:cs="Times New Roman" w:hint="eastAsia"/>
          <w:bCs/>
        </w:rPr>
        <w:t>ü</w:t>
      </w:r>
      <w:r w:rsidRPr="00D41408">
        <w:rPr>
          <w:rFonts w:ascii="Times New Roman" w:hAnsi="Times New Roman" w:cs="Times New Roman"/>
          <w:bCs/>
        </w:rPr>
        <w:t>cudu komşuluklarını sayabilecek,</w:t>
      </w:r>
    </w:p>
    <w:p w:rsidR="00157F2E" w:rsidRPr="00D41408" w:rsidRDefault="00157F2E" w:rsidP="00157F2E">
      <w:pPr>
        <w:spacing w:after="60" w:line="360" w:lineRule="auto"/>
        <w:jc w:val="both"/>
        <w:rPr>
          <w:rFonts w:ascii="Times New Roman" w:hAnsi="Times New Roman" w:cs="Times New Roman"/>
          <w:bCs/>
        </w:rPr>
      </w:pPr>
      <w:r w:rsidRPr="00D41408">
        <w:rPr>
          <w:rFonts w:ascii="Times New Roman" w:hAnsi="Times New Roman" w:cs="Times New Roman"/>
          <w:bCs/>
        </w:rPr>
        <w:t>3. Doku ve h</w:t>
      </w:r>
      <w:r w:rsidRPr="00D41408">
        <w:rPr>
          <w:rFonts w:ascii="Times New Roman" w:hAnsi="Times New Roman" w:cs="Times New Roman" w:hint="eastAsia"/>
          <w:bCs/>
        </w:rPr>
        <w:t>ü</w:t>
      </w:r>
      <w:r w:rsidRPr="00D41408">
        <w:rPr>
          <w:rFonts w:ascii="Times New Roman" w:hAnsi="Times New Roman" w:cs="Times New Roman"/>
          <w:bCs/>
        </w:rPr>
        <w:t>cre d</w:t>
      </w:r>
      <w:r w:rsidRPr="00D41408">
        <w:rPr>
          <w:rFonts w:ascii="Times New Roman" w:hAnsi="Times New Roman" w:cs="Times New Roman" w:hint="eastAsia"/>
          <w:bCs/>
        </w:rPr>
        <w:t>ü</w:t>
      </w:r>
      <w:r w:rsidRPr="00D41408">
        <w:rPr>
          <w:rFonts w:ascii="Times New Roman" w:hAnsi="Times New Roman" w:cs="Times New Roman"/>
          <w:bCs/>
        </w:rPr>
        <w:t>zeyindeki yapısını, işleyişinde</w:t>
      </w:r>
      <w:bookmarkStart w:id="0" w:name="_GoBack"/>
      <w:bookmarkEnd w:id="0"/>
      <w:r w:rsidRPr="00D41408">
        <w:rPr>
          <w:rFonts w:ascii="Times New Roman" w:hAnsi="Times New Roman" w:cs="Times New Roman"/>
          <w:bCs/>
        </w:rPr>
        <w:t>ki fizyolojik s</w:t>
      </w:r>
      <w:r w:rsidRPr="00D41408">
        <w:rPr>
          <w:rFonts w:ascii="Times New Roman" w:hAnsi="Times New Roman" w:cs="Times New Roman" w:hint="eastAsia"/>
          <w:bCs/>
        </w:rPr>
        <w:t>ü</w:t>
      </w:r>
      <w:r w:rsidRPr="00D41408">
        <w:rPr>
          <w:rFonts w:ascii="Times New Roman" w:hAnsi="Times New Roman" w:cs="Times New Roman"/>
          <w:bCs/>
        </w:rPr>
        <w:t>re</w:t>
      </w:r>
      <w:r w:rsidRPr="00D41408">
        <w:rPr>
          <w:rFonts w:ascii="Times New Roman" w:hAnsi="Times New Roman" w:cs="Times New Roman" w:hint="eastAsia"/>
          <w:bCs/>
        </w:rPr>
        <w:t>ç</w:t>
      </w:r>
      <w:r w:rsidRPr="00D41408">
        <w:rPr>
          <w:rFonts w:ascii="Times New Roman" w:hAnsi="Times New Roman" w:cs="Times New Roman"/>
          <w:bCs/>
        </w:rPr>
        <w:t xml:space="preserve">lerini ve biyokimyasal </w:t>
      </w:r>
      <w:r w:rsidRPr="00D41408">
        <w:rPr>
          <w:rFonts w:ascii="Times New Roman" w:hAnsi="Times New Roman" w:cs="Times New Roman" w:hint="eastAsia"/>
          <w:bCs/>
        </w:rPr>
        <w:t>ö</w:t>
      </w:r>
      <w:r w:rsidRPr="00D41408">
        <w:rPr>
          <w:rFonts w:ascii="Times New Roman" w:hAnsi="Times New Roman" w:cs="Times New Roman"/>
          <w:bCs/>
        </w:rPr>
        <w:t>zelliklerini, tıbbi terminolojiye uygun olarak a</w:t>
      </w:r>
      <w:r w:rsidRPr="00D41408">
        <w:rPr>
          <w:rFonts w:ascii="Times New Roman" w:hAnsi="Times New Roman" w:cs="Times New Roman" w:hint="eastAsia"/>
          <w:bCs/>
        </w:rPr>
        <w:t>ç</w:t>
      </w:r>
      <w:r w:rsidRPr="00D41408">
        <w:rPr>
          <w:rFonts w:ascii="Times New Roman" w:hAnsi="Times New Roman" w:cs="Times New Roman"/>
          <w:bCs/>
        </w:rPr>
        <w:t>ıklayabilecek,</w:t>
      </w:r>
    </w:p>
    <w:p w:rsidR="00157F2E" w:rsidRPr="00D41408" w:rsidRDefault="00157F2E" w:rsidP="00157F2E">
      <w:pPr>
        <w:spacing w:after="60" w:line="360" w:lineRule="auto"/>
        <w:jc w:val="both"/>
        <w:rPr>
          <w:rFonts w:ascii="Times New Roman" w:hAnsi="Times New Roman" w:cs="Times New Roman"/>
          <w:bCs/>
        </w:rPr>
      </w:pPr>
      <w:r w:rsidRPr="00D41408">
        <w:rPr>
          <w:rFonts w:ascii="Times New Roman" w:hAnsi="Times New Roman" w:cs="Times New Roman"/>
          <w:bCs/>
        </w:rPr>
        <w:t xml:space="preserve">4. Organ ve dokuların histolojik yapıların </w:t>
      </w:r>
      <w:r w:rsidRPr="00D41408">
        <w:rPr>
          <w:rFonts w:ascii="Times New Roman" w:hAnsi="Times New Roman" w:cs="Times New Roman" w:hint="eastAsia"/>
          <w:bCs/>
        </w:rPr>
        <w:t>ö</w:t>
      </w:r>
      <w:r w:rsidRPr="00D41408">
        <w:rPr>
          <w:rFonts w:ascii="Times New Roman" w:hAnsi="Times New Roman" w:cs="Times New Roman"/>
          <w:bCs/>
        </w:rPr>
        <w:t>zelliklerini a</w:t>
      </w:r>
      <w:r w:rsidRPr="00D41408">
        <w:rPr>
          <w:rFonts w:ascii="Times New Roman" w:hAnsi="Times New Roman" w:cs="Times New Roman" w:hint="eastAsia"/>
          <w:bCs/>
        </w:rPr>
        <w:t>ç</w:t>
      </w:r>
      <w:r w:rsidRPr="00D41408">
        <w:rPr>
          <w:rFonts w:ascii="Times New Roman" w:hAnsi="Times New Roman" w:cs="Times New Roman"/>
          <w:bCs/>
        </w:rPr>
        <w:t>ıklayabilecek ve mikroskopta tanıyabilecek,</w:t>
      </w:r>
    </w:p>
    <w:p w:rsidR="0026096A" w:rsidRPr="00D41408" w:rsidRDefault="00157F2E" w:rsidP="00157F2E">
      <w:pPr>
        <w:spacing w:after="60" w:line="360" w:lineRule="auto"/>
        <w:jc w:val="both"/>
        <w:rPr>
          <w:rFonts w:ascii="Times New Roman" w:hAnsi="Times New Roman" w:cs="Times New Roman"/>
          <w:bCs/>
        </w:rPr>
      </w:pPr>
      <w:r w:rsidRPr="00D41408">
        <w:rPr>
          <w:rFonts w:ascii="Times New Roman" w:hAnsi="Times New Roman" w:cs="Times New Roman"/>
          <w:bCs/>
        </w:rPr>
        <w:t>5. İnsan v</w:t>
      </w:r>
      <w:r w:rsidRPr="00D41408">
        <w:rPr>
          <w:rFonts w:ascii="Times New Roman" w:hAnsi="Times New Roman" w:cs="Times New Roman" w:hint="eastAsia"/>
          <w:bCs/>
        </w:rPr>
        <w:t>ü</w:t>
      </w:r>
      <w:r w:rsidRPr="00D41408">
        <w:rPr>
          <w:rFonts w:ascii="Times New Roman" w:hAnsi="Times New Roman" w:cs="Times New Roman"/>
          <w:bCs/>
        </w:rPr>
        <w:t xml:space="preserve">cudundaki değişik sistem ve organlara ait normal </w:t>
      </w:r>
      <w:proofErr w:type="gramStart"/>
      <w:r w:rsidRPr="00D41408">
        <w:rPr>
          <w:rFonts w:ascii="Times New Roman" w:hAnsi="Times New Roman" w:cs="Times New Roman"/>
          <w:bCs/>
        </w:rPr>
        <w:t>florada</w:t>
      </w:r>
      <w:proofErr w:type="gramEnd"/>
      <w:r w:rsidRPr="00D41408">
        <w:rPr>
          <w:rFonts w:ascii="Times New Roman" w:hAnsi="Times New Roman" w:cs="Times New Roman"/>
          <w:bCs/>
        </w:rPr>
        <w:t xml:space="preserve"> yer alan ya da hastalık oluşturan </w:t>
      </w:r>
      <w:proofErr w:type="spellStart"/>
      <w:r w:rsidRPr="00D41408">
        <w:rPr>
          <w:rFonts w:ascii="Times New Roman" w:hAnsi="Times New Roman" w:cs="Times New Roman"/>
          <w:bCs/>
        </w:rPr>
        <w:t>mikrobiyal</w:t>
      </w:r>
      <w:proofErr w:type="spellEnd"/>
      <w:r w:rsidRPr="00D41408">
        <w:rPr>
          <w:rFonts w:ascii="Times New Roman" w:hAnsi="Times New Roman" w:cs="Times New Roman"/>
          <w:bCs/>
        </w:rPr>
        <w:t xml:space="preserve"> ajanları (bakteri, vir</w:t>
      </w:r>
      <w:r w:rsidRPr="00D41408">
        <w:rPr>
          <w:rFonts w:ascii="Times New Roman" w:hAnsi="Times New Roman" w:cs="Times New Roman" w:hint="eastAsia"/>
          <w:bCs/>
        </w:rPr>
        <w:t>ü</w:t>
      </w:r>
      <w:r w:rsidRPr="00D41408">
        <w:rPr>
          <w:rFonts w:ascii="Times New Roman" w:hAnsi="Times New Roman" w:cs="Times New Roman"/>
          <w:bCs/>
        </w:rPr>
        <w:t xml:space="preserve">s, mantar, parazit) sayabilecek, bunların mikroskobik ve </w:t>
      </w:r>
      <w:proofErr w:type="spellStart"/>
      <w:r w:rsidRPr="00D41408">
        <w:rPr>
          <w:rFonts w:ascii="Times New Roman" w:hAnsi="Times New Roman" w:cs="Times New Roman"/>
          <w:bCs/>
        </w:rPr>
        <w:t>makroskobik</w:t>
      </w:r>
      <w:proofErr w:type="spellEnd"/>
      <w:r w:rsidRPr="00D41408">
        <w:rPr>
          <w:rFonts w:ascii="Times New Roman" w:hAnsi="Times New Roman" w:cs="Times New Roman"/>
          <w:bCs/>
        </w:rPr>
        <w:t xml:space="preserve"> </w:t>
      </w:r>
      <w:r w:rsidRPr="00D41408">
        <w:rPr>
          <w:rFonts w:ascii="Times New Roman" w:hAnsi="Times New Roman" w:cs="Times New Roman" w:hint="eastAsia"/>
          <w:bCs/>
        </w:rPr>
        <w:t>ö</w:t>
      </w:r>
      <w:r w:rsidRPr="00D41408">
        <w:rPr>
          <w:rFonts w:ascii="Times New Roman" w:hAnsi="Times New Roman" w:cs="Times New Roman"/>
          <w:bCs/>
        </w:rPr>
        <w:t xml:space="preserve">zelliklerini tanıyabileceklerdir.     </w:t>
      </w:r>
    </w:p>
    <w:sectPr w:rsidR="0026096A" w:rsidRPr="00D41408" w:rsidSect="00200086">
      <w:pgSz w:w="11906" w:h="16838"/>
      <w:pgMar w:top="1134" w:right="1134" w:bottom="1134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31F123A"/>
    <w:multiLevelType w:val="multilevel"/>
    <w:tmpl w:val="F49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D7"/>
    <w:rsid w:val="00157F2E"/>
    <w:rsid w:val="00200086"/>
    <w:rsid w:val="0026096A"/>
    <w:rsid w:val="005C3AD7"/>
    <w:rsid w:val="008923C5"/>
    <w:rsid w:val="0097128D"/>
    <w:rsid w:val="009E7708"/>
    <w:rsid w:val="00AF56D0"/>
    <w:rsid w:val="00AF6716"/>
    <w:rsid w:val="00D249FE"/>
    <w:rsid w:val="00D41408"/>
    <w:rsid w:val="00E54E49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2B8F11-AD75-4C99-9D57-A9A1C7AE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86"/>
    <w:pPr>
      <w:widowControl w:val="0"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sid w:val="00200086"/>
  </w:style>
  <w:style w:type="character" w:customStyle="1" w:styleId="WW8Num3z1">
    <w:name w:val="WW8Num3z1"/>
    <w:rsid w:val="00200086"/>
  </w:style>
  <w:style w:type="character" w:customStyle="1" w:styleId="WW8Num3z2">
    <w:name w:val="WW8Num3z2"/>
    <w:rsid w:val="00200086"/>
  </w:style>
  <w:style w:type="character" w:customStyle="1" w:styleId="WW8Num3z3">
    <w:name w:val="WW8Num3z3"/>
    <w:rsid w:val="00200086"/>
  </w:style>
  <w:style w:type="character" w:customStyle="1" w:styleId="WW8Num3z4">
    <w:name w:val="WW8Num3z4"/>
    <w:rsid w:val="00200086"/>
  </w:style>
  <w:style w:type="character" w:customStyle="1" w:styleId="WW8Num3z5">
    <w:name w:val="WW8Num3z5"/>
    <w:rsid w:val="00200086"/>
  </w:style>
  <w:style w:type="character" w:customStyle="1" w:styleId="WW8Num3z6">
    <w:name w:val="WW8Num3z6"/>
    <w:rsid w:val="00200086"/>
  </w:style>
  <w:style w:type="character" w:customStyle="1" w:styleId="WW8Num3z7">
    <w:name w:val="WW8Num3z7"/>
    <w:rsid w:val="00200086"/>
  </w:style>
  <w:style w:type="character" w:customStyle="1" w:styleId="WW8Num3z8">
    <w:name w:val="WW8Num3z8"/>
    <w:rsid w:val="00200086"/>
  </w:style>
  <w:style w:type="character" w:customStyle="1" w:styleId="WW8Num17z0">
    <w:name w:val="WW8Num17z0"/>
    <w:rsid w:val="00200086"/>
  </w:style>
  <w:style w:type="character" w:customStyle="1" w:styleId="WW8Num17z1">
    <w:name w:val="WW8Num17z1"/>
    <w:rsid w:val="00200086"/>
  </w:style>
  <w:style w:type="character" w:customStyle="1" w:styleId="WW8Num17z2">
    <w:name w:val="WW8Num17z2"/>
    <w:rsid w:val="00200086"/>
  </w:style>
  <w:style w:type="character" w:customStyle="1" w:styleId="WW8Num17z3">
    <w:name w:val="WW8Num17z3"/>
    <w:rsid w:val="00200086"/>
  </w:style>
  <w:style w:type="character" w:customStyle="1" w:styleId="WW8Num17z4">
    <w:name w:val="WW8Num17z4"/>
    <w:rsid w:val="00200086"/>
  </w:style>
  <w:style w:type="character" w:customStyle="1" w:styleId="WW8Num17z5">
    <w:name w:val="WW8Num17z5"/>
    <w:rsid w:val="00200086"/>
  </w:style>
  <w:style w:type="character" w:customStyle="1" w:styleId="WW8Num17z6">
    <w:name w:val="WW8Num17z6"/>
    <w:rsid w:val="00200086"/>
  </w:style>
  <w:style w:type="character" w:customStyle="1" w:styleId="WW8Num17z7">
    <w:name w:val="WW8Num17z7"/>
    <w:rsid w:val="00200086"/>
  </w:style>
  <w:style w:type="character" w:customStyle="1" w:styleId="WW8Num17z8">
    <w:name w:val="WW8Num17z8"/>
    <w:rsid w:val="00200086"/>
  </w:style>
  <w:style w:type="character" w:customStyle="1" w:styleId="Maddemleri">
    <w:name w:val="Madde İmleri"/>
    <w:rsid w:val="00200086"/>
  </w:style>
  <w:style w:type="character" w:customStyle="1" w:styleId="NumaralamaSimgeleri">
    <w:name w:val="Numaralama Simgeleri"/>
    <w:rsid w:val="00200086"/>
  </w:style>
  <w:style w:type="paragraph" w:customStyle="1" w:styleId="Balk">
    <w:name w:val="Başlık"/>
    <w:basedOn w:val="Normal"/>
    <w:next w:val="GvdeMetni"/>
    <w:rsid w:val="002000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rsid w:val="00200086"/>
    <w:pPr>
      <w:spacing w:after="120"/>
    </w:pPr>
  </w:style>
  <w:style w:type="paragraph" w:styleId="KonuBal">
    <w:name w:val="Title"/>
    <w:basedOn w:val="Balk"/>
    <w:next w:val="Altyaz"/>
    <w:qFormat/>
    <w:rsid w:val="00200086"/>
  </w:style>
  <w:style w:type="paragraph" w:styleId="Altyaz">
    <w:name w:val="Subtitle"/>
    <w:basedOn w:val="Balk"/>
    <w:next w:val="GvdeMetni"/>
    <w:qFormat/>
    <w:rsid w:val="00200086"/>
    <w:pPr>
      <w:jc w:val="center"/>
    </w:pPr>
    <w:rPr>
      <w:i/>
      <w:iCs/>
    </w:rPr>
  </w:style>
  <w:style w:type="paragraph" w:styleId="Liste">
    <w:name w:val="List"/>
    <w:basedOn w:val="MetinGvdesi"/>
    <w:rsid w:val="00200086"/>
  </w:style>
  <w:style w:type="paragraph" w:customStyle="1" w:styleId="Dizin">
    <w:name w:val="Dizin"/>
    <w:basedOn w:val="Normal"/>
    <w:rsid w:val="00200086"/>
    <w:pPr>
      <w:suppressLineNumbers/>
    </w:pPr>
  </w:style>
  <w:style w:type="paragraph" w:customStyle="1" w:styleId="MetinGvdesi">
    <w:name w:val="Metin Gövdesi"/>
    <w:basedOn w:val="Normal"/>
    <w:rsid w:val="00200086"/>
  </w:style>
  <w:style w:type="paragraph" w:customStyle="1" w:styleId="ResimYazs1">
    <w:name w:val="Resim Yazısı1"/>
    <w:basedOn w:val="Normal"/>
    <w:rsid w:val="00200086"/>
  </w:style>
  <w:style w:type="paragraph" w:customStyle="1" w:styleId="DzMetin1">
    <w:name w:val="Düz Metin1"/>
    <w:basedOn w:val="Normal"/>
    <w:rsid w:val="00200086"/>
  </w:style>
  <w:style w:type="paragraph" w:styleId="NormalWeb">
    <w:name w:val="Normal (Web)"/>
    <w:basedOn w:val="Normal"/>
    <w:rsid w:val="0020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lab08</dc:creator>
  <cp:lastModifiedBy>FUJITSU</cp:lastModifiedBy>
  <cp:revision>2</cp:revision>
  <cp:lastPrinted>1899-12-31T22:00:00Z</cp:lastPrinted>
  <dcterms:created xsi:type="dcterms:W3CDTF">2018-08-29T12:25:00Z</dcterms:created>
  <dcterms:modified xsi:type="dcterms:W3CDTF">2018-08-29T12:25:00Z</dcterms:modified>
</cp:coreProperties>
</file>