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C09D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C09D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9402C" w14:textId="77777777" w:rsidR="002C09D8" w:rsidRDefault="002C09D8">
      <w:r>
        <w:separator/>
      </w:r>
    </w:p>
  </w:endnote>
  <w:endnote w:type="continuationSeparator" w:id="0">
    <w:p w14:paraId="75EA483E" w14:textId="77777777" w:rsidR="002C09D8" w:rsidRDefault="002C09D8">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481199">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4C258" w14:textId="77777777" w:rsidR="002C09D8" w:rsidRDefault="002C09D8">
      <w:r>
        <w:separator/>
      </w:r>
    </w:p>
  </w:footnote>
  <w:footnote w:type="continuationSeparator" w:id="0">
    <w:p w14:paraId="0D2487CC" w14:textId="77777777" w:rsidR="002C09D8" w:rsidRDefault="002C0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09D8"/>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1199"/>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A3B73-D7C3-484F-A355-24D40310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436</Words>
  <Characters>2487</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Huya</cp:lastModifiedBy>
  <cp:revision>2</cp:revision>
  <cp:lastPrinted>2017-10-26T10:25:00Z</cp:lastPrinted>
  <dcterms:created xsi:type="dcterms:W3CDTF">2019-02-13T10:21:00Z</dcterms:created>
  <dcterms:modified xsi:type="dcterms:W3CDTF">2019-02-13T10:21:00Z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