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C6A9" w14:textId="77777777" w:rsidR="00C50425" w:rsidRDefault="00C50425">
      <w:r>
        <w:separator/>
      </w:r>
    </w:p>
  </w:endnote>
  <w:endnote w:type="continuationSeparator" w:id="0">
    <w:p w14:paraId="08E38BD9" w14:textId="77777777" w:rsidR="00C50425" w:rsidRDefault="00C50425">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 xml:space="preserve">signature of the staff member, the Programme Country </w:t>
      </w:r>
      <w:proofErr w:type="gramStart"/>
      <w:r w:rsidRPr="001B5227">
        <w:rPr>
          <w:rFonts w:ascii="Verdana" w:hAnsi="Verdana"/>
          <w:sz w:val="16"/>
          <w:szCs w:val="16"/>
          <w:lang w:val="en-GB"/>
        </w:rPr>
        <w:t>HEI</w:t>
      </w:r>
      <w:proofErr w:type="gramEnd"/>
      <w:r w:rsidRPr="001B5227">
        <w:rPr>
          <w:rFonts w:ascii="Verdana" w:hAnsi="Verdana"/>
          <w:sz w:val="16"/>
          <w:szCs w:val="16"/>
          <w:lang w:val="en-GB"/>
        </w:rPr>
        <w:t xml:space="preserve">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57749225" w:rsidR="0081766A" w:rsidRDefault="0081766A">
        <w:pPr>
          <w:pStyle w:val="AltBilgi"/>
          <w:jc w:val="center"/>
        </w:pPr>
        <w:r>
          <w:fldChar w:fldCharType="begin"/>
        </w:r>
        <w:r>
          <w:instrText xml:space="preserve"> PAGE   \* MERGEFORMAT </w:instrText>
        </w:r>
        <w:r>
          <w:fldChar w:fldCharType="separate"/>
        </w:r>
        <w:r w:rsidR="001C1399">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6DC2" w14:textId="77777777" w:rsidR="00C50425" w:rsidRDefault="00C50425">
      <w:r>
        <w:separator/>
      </w:r>
    </w:p>
  </w:footnote>
  <w:footnote w:type="continuationSeparator" w:id="0">
    <w:p w14:paraId="5896D519" w14:textId="77777777" w:rsidR="00C50425" w:rsidRDefault="00C50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5613626">
    <w:abstractNumId w:val="1"/>
  </w:num>
  <w:num w:numId="2" w16cid:durableId="474952449">
    <w:abstractNumId w:val="0"/>
  </w:num>
  <w:num w:numId="3" w16cid:durableId="1127972613">
    <w:abstractNumId w:val="18"/>
  </w:num>
  <w:num w:numId="4" w16cid:durableId="1776703807">
    <w:abstractNumId w:val="27"/>
  </w:num>
  <w:num w:numId="5" w16cid:durableId="1643197275">
    <w:abstractNumId w:val="20"/>
  </w:num>
  <w:num w:numId="6" w16cid:durableId="1841119563">
    <w:abstractNumId w:val="26"/>
  </w:num>
  <w:num w:numId="7" w16cid:durableId="26033241">
    <w:abstractNumId w:val="42"/>
  </w:num>
  <w:num w:numId="8" w16cid:durableId="1749616346">
    <w:abstractNumId w:val="43"/>
  </w:num>
  <w:num w:numId="9" w16cid:durableId="993336932">
    <w:abstractNumId w:val="24"/>
  </w:num>
  <w:num w:numId="10" w16cid:durableId="18701276">
    <w:abstractNumId w:val="41"/>
  </w:num>
  <w:num w:numId="11" w16cid:durableId="469829485">
    <w:abstractNumId w:val="39"/>
  </w:num>
  <w:num w:numId="12" w16cid:durableId="1559823282">
    <w:abstractNumId w:val="30"/>
  </w:num>
  <w:num w:numId="13" w16cid:durableId="19282817">
    <w:abstractNumId w:val="37"/>
  </w:num>
  <w:num w:numId="14" w16cid:durableId="2095055578">
    <w:abstractNumId w:val="19"/>
  </w:num>
  <w:num w:numId="15" w16cid:durableId="1443764375">
    <w:abstractNumId w:val="25"/>
  </w:num>
  <w:num w:numId="16" w16cid:durableId="1525024033">
    <w:abstractNumId w:val="15"/>
  </w:num>
  <w:num w:numId="17" w16cid:durableId="1982609886">
    <w:abstractNumId w:val="21"/>
  </w:num>
  <w:num w:numId="18" w16cid:durableId="1843858527">
    <w:abstractNumId w:val="44"/>
  </w:num>
  <w:num w:numId="19" w16cid:durableId="736511093">
    <w:abstractNumId w:val="33"/>
  </w:num>
  <w:num w:numId="20" w16cid:durableId="1455711304">
    <w:abstractNumId w:val="17"/>
  </w:num>
  <w:num w:numId="21" w16cid:durableId="1724789530">
    <w:abstractNumId w:val="28"/>
  </w:num>
  <w:num w:numId="22" w16cid:durableId="1280065697">
    <w:abstractNumId w:val="29"/>
  </w:num>
  <w:num w:numId="23" w16cid:durableId="75984361">
    <w:abstractNumId w:val="32"/>
  </w:num>
  <w:num w:numId="24" w16cid:durableId="1938949961">
    <w:abstractNumId w:val="4"/>
  </w:num>
  <w:num w:numId="25" w16cid:durableId="2122913867">
    <w:abstractNumId w:val="7"/>
  </w:num>
  <w:num w:numId="26" w16cid:durableId="1176310211">
    <w:abstractNumId w:val="35"/>
  </w:num>
  <w:num w:numId="27" w16cid:durableId="1960453486">
    <w:abstractNumId w:val="16"/>
  </w:num>
  <w:num w:numId="28" w16cid:durableId="1235503782">
    <w:abstractNumId w:val="10"/>
  </w:num>
  <w:num w:numId="29" w16cid:durableId="586694811">
    <w:abstractNumId w:val="38"/>
  </w:num>
  <w:num w:numId="30" w16cid:durableId="1910841655">
    <w:abstractNumId w:val="34"/>
  </w:num>
  <w:num w:numId="31" w16cid:durableId="1009865920">
    <w:abstractNumId w:val="23"/>
  </w:num>
  <w:num w:numId="32" w16cid:durableId="1678340176">
    <w:abstractNumId w:val="12"/>
  </w:num>
  <w:num w:numId="33" w16cid:durableId="2030714440">
    <w:abstractNumId w:val="36"/>
  </w:num>
  <w:num w:numId="34" w16cid:durableId="1535264982">
    <w:abstractNumId w:val="13"/>
  </w:num>
  <w:num w:numId="35" w16cid:durableId="211965966">
    <w:abstractNumId w:val="14"/>
  </w:num>
  <w:num w:numId="36" w16cid:durableId="1510173242">
    <w:abstractNumId w:val="11"/>
  </w:num>
  <w:num w:numId="37" w16cid:durableId="1230995122">
    <w:abstractNumId w:val="9"/>
  </w:num>
  <w:num w:numId="38" w16cid:durableId="1763988329">
    <w:abstractNumId w:val="36"/>
  </w:num>
  <w:num w:numId="39" w16cid:durableId="1945109308">
    <w:abstractNumId w:val="45"/>
  </w:num>
  <w:num w:numId="40" w16cid:durableId="8624808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3748407">
    <w:abstractNumId w:val="3"/>
  </w:num>
  <w:num w:numId="42" w16cid:durableId="13416642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52586375">
    <w:abstractNumId w:val="18"/>
  </w:num>
  <w:num w:numId="44" w16cid:durableId="169683967">
    <w:abstractNumId w:val="18"/>
  </w:num>
  <w:num w:numId="45" w16cid:durableId="1719013453">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99"/>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5C2"/>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1149"/>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0425"/>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FEC"/>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3B7A2CEC-091B-405E-B85E-1A3C4502635F}">
  <ds:schemaRefs>
    <ds:schemaRef ds:uri="http://schemas.openxmlformats.org/officeDocument/2006/bibliography"/>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halil ozdemir</cp:lastModifiedBy>
  <cp:revision>2</cp:revision>
  <cp:lastPrinted>2018-03-16T17:29:00Z</cp:lastPrinted>
  <dcterms:created xsi:type="dcterms:W3CDTF">2022-11-22T12:53:00Z</dcterms:created>
  <dcterms:modified xsi:type="dcterms:W3CDTF">2022-11-22T12:53:00Z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