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D55C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D55C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8A3D" w14:textId="77777777" w:rsidR="004D55C2" w:rsidRDefault="004D55C2">
      <w:r>
        <w:separator/>
      </w:r>
    </w:p>
  </w:endnote>
  <w:endnote w:type="continuationSeparator" w:id="0">
    <w:p w14:paraId="531EDD54" w14:textId="77777777" w:rsidR="004D55C2" w:rsidRDefault="004D55C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7749225" w:rsidR="0081766A" w:rsidRDefault="0081766A">
        <w:pPr>
          <w:pStyle w:val="Altbilgi"/>
          <w:jc w:val="center"/>
        </w:pPr>
        <w:r>
          <w:fldChar w:fldCharType="begin"/>
        </w:r>
        <w:r>
          <w:instrText xml:space="preserve"> PAGE   \* MERGEFORMAT </w:instrText>
        </w:r>
        <w:r>
          <w:fldChar w:fldCharType="separate"/>
        </w:r>
        <w:r w:rsidR="001C1399">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577FC" w14:textId="77777777" w:rsidR="004D55C2" w:rsidRDefault="004D55C2">
      <w:r>
        <w:separator/>
      </w:r>
    </w:p>
  </w:footnote>
  <w:footnote w:type="continuationSeparator" w:id="0">
    <w:p w14:paraId="25FAE05C" w14:textId="77777777" w:rsidR="004D55C2" w:rsidRDefault="004D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99"/>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5C2"/>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B7A2CEC-091B-405E-B85E-1A3C4502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Microsoft hesabı</cp:lastModifiedBy>
  <cp:revision>2</cp:revision>
  <cp:lastPrinted>2018-03-16T17:29:00Z</cp:lastPrinted>
  <dcterms:created xsi:type="dcterms:W3CDTF">2020-12-22T07:54:00Z</dcterms:created>
  <dcterms:modified xsi:type="dcterms:W3CDTF">2020-12-22T07:54:00Z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