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363D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363D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526A0" w14:textId="77777777" w:rsidR="004363DA" w:rsidRDefault="004363DA">
      <w:r>
        <w:separator/>
      </w:r>
    </w:p>
  </w:endnote>
  <w:endnote w:type="continuationSeparator" w:id="0">
    <w:p w14:paraId="4E071021" w14:textId="77777777" w:rsidR="004363DA" w:rsidRDefault="004363DA">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Altbilgi"/>
          <w:jc w:val="center"/>
        </w:pPr>
        <w:r>
          <w:fldChar w:fldCharType="begin"/>
        </w:r>
        <w:r>
          <w:instrText xml:space="preserve"> PAGE   \* MERGEFORMAT </w:instrText>
        </w:r>
        <w:r>
          <w:fldChar w:fldCharType="separate"/>
        </w:r>
        <w:r w:rsidR="000C4AA6">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C4AC9" w14:textId="77777777" w:rsidR="004363DA" w:rsidRDefault="004363DA">
      <w:r>
        <w:separator/>
      </w:r>
    </w:p>
  </w:footnote>
  <w:footnote w:type="continuationSeparator" w:id="0">
    <w:p w14:paraId="1399C1BC" w14:textId="77777777" w:rsidR="004363DA" w:rsidRDefault="0043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4AA6"/>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63DA"/>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5687DB57-8CDE-41ED-A909-FD7D7DC7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hesabı</cp:lastModifiedBy>
  <cp:revision>2</cp:revision>
  <cp:lastPrinted>2013-11-06T08:46:00Z</cp:lastPrinted>
  <dcterms:created xsi:type="dcterms:W3CDTF">2020-12-22T07:55:00Z</dcterms:created>
  <dcterms:modified xsi:type="dcterms:W3CDTF">2020-12-22T07:55:00Z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