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DB579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DB579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2DDF82A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760B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760B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65961425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D9D39" w14:textId="77777777" w:rsidR="000760BE" w:rsidRDefault="000760BE">
      <w:r>
        <w:separator/>
      </w:r>
    </w:p>
  </w:endnote>
  <w:endnote w:type="continuationSeparator" w:id="0">
    <w:p w14:paraId="6FD6951F" w14:textId="77777777" w:rsidR="000760BE" w:rsidRDefault="000760B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4F5F4DD2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63BE205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3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FAB4" w14:textId="77777777" w:rsidR="000760BE" w:rsidRDefault="000760BE">
      <w:r>
        <w:separator/>
      </w:r>
    </w:p>
  </w:footnote>
  <w:footnote w:type="continuationSeparator" w:id="0">
    <w:p w14:paraId="7728A35B" w14:textId="77777777" w:rsidR="000760BE" w:rsidRDefault="0007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06EC8A1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35F3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0B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6549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F2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6ACB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579B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3C5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1114D-6D1F-4C02-BCC1-53C9A4EF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Dell</cp:lastModifiedBy>
  <cp:revision>2</cp:revision>
  <cp:lastPrinted>2013-11-06T08:46:00Z</cp:lastPrinted>
  <dcterms:created xsi:type="dcterms:W3CDTF">2017-04-04T08:58:00Z</dcterms:created>
  <dcterms:modified xsi:type="dcterms:W3CDTF">2017-04-04T08:58:00Z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